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30" w:rsidRDefault="00DD7A30" w:rsidP="00DD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D7A30" w:rsidTr="00E54AE3">
        <w:tc>
          <w:tcPr>
            <w:tcW w:w="5068" w:type="dxa"/>
          </w:tcPr>
          <w:p w:rsidR="00DD7A30" w:rsidRDefault="00DD7A30" w:rsidP="00DD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3D401C" w:rsidRDefault="003D401C" w:rsidP="003D401C">
            <w:pPr>
              <w:pStyle w:val="a5"/>
              <w:spacing w:before="0" w:beforeAutospacing="0" w:after="0" w:afterAutospacing="0"/>
            </w:pPr>
            <w:r>
              <w:t xml:space="preserve">УТВЕРЖДАЮ: </w:t>
            </w:r>
          </w:p>
          <w:p w:rsidR="003D401C" w:rsidRDefault="003D401C" w:rsidP="003D401C">
            <w:pPr>
              <w:pStyle w:val="a5"/>
              <w:spacing w:before="0" w:beforeAutospacing="0" w:after="0" w:afterAutospacing="0"/>
            </w:pPr>
            <w:r>
              <w:t xml:space="preserve">Начальник управления учреждениями культуры, спорта и молодежной политики 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района</w:t>
            </w:r>
          </w:p>
          <w:p w:rsidR="003D401C" w:rsidRDefault="003D401C" w:rsidP="003D401C">
            <w:pPr>
              <w:pStyle w:val="a5"/>
              <w:spacing w:before="0" w:beforeAutospacing="0" w:after="0" w:afterAutospacing="0"/>
              <w:ind w:left="-432"/>
            </w:pPr>
            <w:r>
              <w:t xml:space="preserve">___________________ Н.И. </w:t>
            </w:r>
            <w:proofErr w:type="spellStart"/>
            <w:r>
              <w:t>Кочетова</w:t>
            </w:r>
            <w:proofErr w:type="spellEnd"/>
          </w:p>
          <w:p w:rsidR="003D401C" w:rsidRDefault="003D401C" w:rsidP="003D401C">
            <w:pPr>
              <w:pStyle w:val="a5"/>
              <w:spacing w:before="0" w:beforeAutospacing="0" w:after="0" w:afterAutospacing="0"/>
            </w:pPr>
          </w:p>
          <w:p w:rsidR="00DD7A30" w:rsidRDefault="003D401C" w:rsidP="003D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«___» _______________</w:t>
            </w:r>
            <w:r w:rsidRPr="003D401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DD7A30" w:rsidRDefault="00DD7A30" w:rsidP="003D40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7A30" w:rsidRPr="001753A6" w:rsidRDefault="00DD7A30" w:rsidP="00DD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7A30" w:rsidRPr="00E3437E" w:rsidRDefault="00DD7A30" w:rsidP="00DD7A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37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молодежного конкурса </w:t>
      </w:r>
      <w:r w:rsidRPr="00E343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Танцевальный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37E">
        <w:rPr>
          <w:rFonts w:ascii="Times New Roman" w:hAnsi="Times New Roman" w:cs="Times New Roman"/>
          <w:b/>
          <w:sz w:val="24"/>
          <w:szCs w:val="24"/>
        </w:rPr>
        <w:t>батл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343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AE3" w:rsidRDefault="00DD7A30" w:rsidP="00DD7A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AE3">
        <w:rPr>
          <w:rFonts w:ascii="Times New Roman" w:hAnsi="Times New Roman" w:cs="Times New Roman"/>
          <w:b/>
          <w:sz w:val="24"/>
          <w:szCs w:val="24"/>
        </w:rPr>
        <w:t xml:space="preserve">среди танцевальных команд Пермского края </w:t>
      </w:r>
      <w:r w:rsidRPr="00E3437E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</w:p>
    <w:p w:rsidR="00DD7A30" w:rsidRPr="00E3437E" w:rsidRDefault="00DD7A30" w:rsidP="00DD7A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3437E">
        <w:rPr>
          <w:rFonts w:ascii="Times New Roman" w:hAnsi="Times New Roman" w:cs="Times New Roman"/>
          <w:b/>
          <w:sz w:val="24"/>
          <w:szCs w:val="24"/>
        </w:rPr>
        <w:t xml:space="preserve">естиваля меда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37E">
        <w:rPr>
          <w:rFonts w:ascii="Times New Roman" w:hAnsi="Times New Roman" w:cs="Times New Roman"/>
          <w:b/>
          <w:sz w:val="24"/>
          <w:szCs w:val="24"/>
        </w:rPr>
        <w:t>«Медовый Спас»</w:t>
      </w:r>
    </w:p>
    <w:p w:rsidR="00DD7A30" w:rsidRPr="00E3437E" w:rsidRDefault="00DD7A30" w:rsidP="00DD7A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A30" w:rsidRPr="00E3437E" w:rsidRDefault="00DD7A30" w:rsidP="00DD7A30">
      <w:pPr>
        <w:pStyle w:val="1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3437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D7A30" w:rsidRDefault="00DD7A30" w:rsidP="00E54AE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>«Т</w:t>
      </w:r>
      <w:r>
        <w:rPr>
          <w:rFonts w:ascii="Times New Roman" w:hAnsi="Times New Roman" w:cs="Times New Roman"/>
          <w:sz w:val="24"/>
          <w:szCs w:val="24"/>
        </w:rPr>
        <w:t xml:space="preserve">анцевальный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343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437E">
        <w:rPr>
          <w:rFonts w:ascii="Times New Roman" w:hAnsi="Times New Roman" w:cs="Times New Roman"/>
          <w:sz w:val="24"/>
          <w:szCs w:val="24"/>
        </w:rPr>
        <w:t xml:space="preserve"> некоммерческий проект.</w:t>
      </w:r>
    </w:p>
    <w:p w:rsidR="00E54AE3" w:rsidRPr="00E3437E" w:rsidRDefault="00E54AE3" w:rsidP="00E54AE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A30" w:rsidRPr="00E3437E" w:rsidRDefault="00DD7A30" w:rsidP="00DD7A30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37E">
        <w:rPr>
          <w:rFonts w:ascii="Times New Roman" w:hAnsi="Times New Roman" w:cs="Times New Roman"/>
          <w:b/>
          <w:sz w:val="24"/>
          <w:szCs w:val="24"/>
        </w:rPr>
        <w:t xml:space="preserve">Цель </w:t>
      </w:r>
    </w:p>
    <w:p w:rsidR="00DD7A30" w:rsidRPr="00E54AE3" w:rsidRDefault="00DD7A30" w:rsidP="00E54AE3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AE3">
        <w:rPr>
          <w:rFonts w:ascii="Times New Roman" w:hAnsi="Times New Roman" w:cs="Times New Roman"/>
          <w:sz w:val="24"/>
          <w:szCs w:val="24"/>
        </w:rPr>
        <w:t>Культурное и гуманитарное воспитание молодежи, развитие творческой активности;</w:t>
      </w:r>
    </w:p>
    <w:p w:rsidR="00DD7A30" w:rsidRDefault="00DD7A30" w:rsidP="00E54AE3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AE3">
        <w:rPr>
          <w:rFonts w:ascii="Times New Roman" w:hAnsi="Times New Roman" w:cs="Times New Roman"/>
          <w:sz w:val="24"/>
          <w:szCs w:val="24"/>
        </w:rPr>
        <w:t xml:space="preserve">Социальная реклама творческой деятельности молодежи. </w:t>
      </w:r>
    </w:p>
    <w:p w:rsidR="00E54AE3" w:rsidRPr="00E54AE3" w:rsidRDefault="00E54AE3" w:rsidP="00E54AE3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30" w:rsidRPr="00E3437E" w:rsidRDefault="00DD7A30" w:rsidP="00DD7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b/>
          <w:sz w:val="24"/>
          <w:szCs w:val="24"/>
        </w:rPr>
        <w:t>3. Задачи:</w:t>
      </w:r>
      <w:r w:rsidRPr="00E34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30" w:rsidRPr="00E54AE3" w:rsidRDefault="00DD7A30" w:rsidP="00E54AE3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AE3">
        <w:rPr>
          <w:rFonts w:ascii="Times New Roman" w:hAnsi="Times New Roman" w:cs="Times New Roman"/>
          <w:sz w:val="24"/>
          <w:szCs w:val="24"/>
        </w:rPr>
        <w:t xml:space="preserve">Формирование основ культуры общества;  </w:t>
      </w:r>
    </w:p>
    <w:p w:rsidR="00DD7A30" w:rsidRPr="00E54AE3" w:rsidRDefault="00DD7A30" w:rsidP="00E54AE3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AE3">
        <w:rPr>
          <w:rFonts w:ascii="Times New Roman" w:hAnsi="Times New Roman" w:cs="Times New Roman"/>
          <w:sz w:val="24"/>
          <w:szCs w:val="24"/>
        </w:rPr>
        <w:t>Стимулирование интереса молодых людей к творческой деятельности.</w:t>
      </w:r>
    </w:p>
    <w:p w:rsidR="00E54AE3" w:rsidRPr="00E54AE3" w:rsidRDefault="00E54AE3" w:rsidP="00E54AE3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A30" w:rsidRPr="00E3437E" w:rsidRDefault="00DD7A30" w:rsidP="00DD7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b/>
          <w:sz w:val="24"/>
          <w:szCs w:val="24"/>
        </w:rPr>
        <w:t>4</w:t>
      </w:r>
      <w:r w:rsidRPr="00E3437E">
        <w:rPr>
          <w:rFonts w:ascii="Times New Roman" w:hAnsi="Times New Roman" w:cs="Times New Roman"/>
          <w:sz w:val="24"/>
          <w:szCs w:val="24"/>
        </w:rPr>
        <w:t xml:space="preserve">. </w:t>
      </w:r>
      <w:r w:rsidRPr="00E3437E">
        <w:rPr>
          <w:rFonts w:ascii="Times New Roman" w:hAnsi="Times New Roman" w:cs="Times New Roman"/>
          <w:b/>
          <w:sz w:val="24"/>
          <w:szCs w:val="24"/>
        </w:rPr>
        <w:t xml:space="preserve">Сроки  проведения </w:t>
      </w:r>
    </w:p>
    <w:p w:rsidR="00DD7A30" w:rsidRPr="00E3437E" w:rsidRDefault="00DD7A30" w:rsidP="00DD7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Pr="00E3437E">
        <w:rPr>
          <w:rFonts w:ascii="Times New Roman" w:hAnsi="Times New Roman" w:cs="Times New Roman"/>
          <w:sz w:val="24"/>
          <w:szCs w:val="24"/>
        </w:rPr>
        <w:t xml:space="preserve"> состоится  </w:t>
      </w:r>
      <w:r w:rsidRPr="00E3437E">
        <w:rPr>
          <w:rFonts w:ascii="Times New Roman" w:hAnsi="Times New Roman" w:cs="Times New Roman"/>
          <w:b/>
          <w:sz w:val="24"/>
          <w:szCs w:val="24"/>
        </w:rPr>
        <w:t>1</w:t>
      </w:r>
      <w:r w:rsidR="00E54AE3">
        <w:rPr>
          <w:rFonts w:ascii="Times New Roman" w:hAnsi="Times New Roman" w:cs="Times New Roman"/>
          <w:b/>
          <w:sz w:val="24"/>
          <w:szCs w:val="24"/>
        </w:rPr>
        <w:t>3</w:t>
      </w:r>
      <w:r w:rsidRPr="00E3437E">
        <w:rPr>
          <w:rFonts w:ascii="Times New Roman" w:hAnsi="Times New Roman" w:cs="Times New Roman"/>
          <w:b/>
          <w:sz w:val="24"/>
          <w:szCs w:val="24"/>
        </w:rPr>
        <w:t xml:space="preserve"> августа  201</w:t>
      </w:r>
      <w:r w:rsidR="00E54AE3">
        <w:rPr>
          <w:rFonts w:ascii="Times New Roman" w:hAnsi="Times New Roman" w:cs="Times New Roman"/>
          <w:b/>
          <w:sz w:val="24"/>
          <w:szCs w:val="24"/>
        </w:rPr>
        <w:t>6</w:t>
      </w:r>
      <w:r w:rsidRPr="00E3437E">
        <w:rPr>
          <w:rFonts w:ascii="Times New Roman" w:hAnsi="Times New Roman" w:cs="Times New Roman"/>
          <w:b/>
          <w:sz w:val="24"/>
          <w:szCs w:val="24"/>
        </w:rPr>
        <w:t xml:space="preserve"> года с. </w:t>
      </w:r>
      <w:proofErr w:type="spellStart"/>
      <w:r w:rsidRPr="00E3437E">
        <w:rPr>
          <w:rFonts w:ascii="Times New Roman" w:hAnsi="Times New Roman" w:cs="Times New Roman"/>
          <w:b/>
          <w:sz w:val="24"/>
          <w:szCs w:val="24"/>
        </w:rPr>
        <w:t>Уинское</w:t>
      </w:r>
      <w:proofErr w:type="spellEnd"/>
      <w:r w:rsidRPr="00E3437E">
        <w:rPr>
          <w:rFonts w:ascii="Times New Roman" w:hAnsi="Times New Roman" w:cs="Times New Roman"/>
          <w:sz w:val="24"/>
          <w:szCs w:val="24"/>
        </w:rPr>
        <w:t xml:space="preserve"> </w:t>
      </w:r>
      <w:r w:rsidR="00E54AE3">
        <w:rPr>
          <w:rFonts w:ascii="Times New Roman" w:hAnsi="Times New Roman" w:cs="Times New Roman"/>
          <w:sz w:val="24"/>
          <w:szCs w:val="24"/>
        </w:rPr>
        <w:t xml:space="preserve"> на главной сцене</w:t>
      </w:r>
    </w:p>
    <w:p w:rsidR="00DD7A30" w:rsidRPr="00E3437E" w:rsidRDefault="00DD7A30" w:rsidP="00DD7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>Для организации его проведения создается орг</w:t>
      </w:r>
      <w:proofErr w:type="gramStart"/>
      <w:r w:rsidRPr="00E343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3437E">
        <w:rPr>
          <w:rFonts w:ascii="Times New Roman" w:hAnsi="Times New Roman" w:cs="Times New Roman"/>
          <w:sz w:val="24"/>
          <w:szCs w:val="24"/>
        </w:rPr>
        <w:t xml:space="preserve">омитет, в который входят руководители организаций и учреждений. </w:t>
      </w:r>
    </w:p>
    <w:p w:rsidR="00DD7A30" w:rsidRPr="00E3437E" w:rsidRDefault="00DD7A30" w:rsidP="00DD7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A30" w:rsidRPr="00E3437E" w:rsidRDefault="00DD7A30" w:rsidP="00DD7A3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3437E">
        <w:rPr>
          <w:rFonts w:ascii="Times New Roman" w:hAnsi="Times New Roman"/>
          <w:b/>
          <w:sz w:val="24"/>
          <w:szCs w:val="24"/>
        </w:rPr>
        <w:t xml:space="preserve">5. Порядок  проведения   </w:t>
      </w:r>
    </w:p>
    <w:p w:rsidR="00DD7A30" w:rsidRPr="00E3437E" w:rsidRDefault="00DD7A30" w:rsidP="00DD7A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 xml:space="preserve">Участником может стать любой человек, желающий и умеющий танцевать. Каждый участник должен соревноваться со своим соперником.  Кто из них окажется лучшим из лучших получает не только диплом с ценным призом, но и море незабываемых </w:t>
      </w:r>
      <w:proofErr w:type="gramStart"/>
      <w:r w:rsidRPr="00E3437E">
        <w:rPr>
          <w:rFonts w:ascii="Times New Roman" w:hAnsi="Times New Roman" w:cs="Times New Roman"/>
          <w:sz w:val="24"/>
          <w:szCs w:val="24"/>
        </w:rPr>
        <w:t>впечатлений</w:t>
      </w:r>
      <w:proofErr w:type="gramEnd"/>
      <w:r w:rsidRPr="00E3437E">
        <w:rPr>
          <w:rFonts w:ascii="Times New Roman" w:hAnsi="Times New Roman" w:cs="Times New Roman"/>
          <w:sz w:val="24"/>
          <w:szCs w:val="24"/>
        </w:rPr>
        <w:t xml:space="preserve"> и улыбку зрителя. </w:t>
      </w:r>
    </w:p>
    <w:p w:rsidR="00DD7A30" w:rsidRPr="00E3437E" w:rsidRDefault="00DD7A30" w:rsidP="005E2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 xml:space="preserve">Сбор участников с. </w:t>
      </w:r>
      <w:proofErr w:type="spellStart"/>
      <w:r w:rsidRPr="00E3437E">
        <w:rPr>
          <w:rFonts w:ascii="Times New Roman" w:hAnsi="Times New Roman" w:cs="Times New Roman"/>
          <w:sz w:val="24"/>
          <w:szCs w:val="24"/>
        </w:rPr>
        <w:t>Уинское</w:t>
      </w:r>
      <w:proofErr w:type="spellEnd"/>
      <w:r w:rsidRPr="00E3437E">
        <w:rPr>
          <w:rFonts w:ascii="Times New Roman" w:hAnsi="Times New Roman" w:cs="Times New Roman"/>
          <w:sz w:val="24"/>
          <w:szCs w:val="24"/>
        </w:rPr>
        <w:t xml:space="preserve"> возле РДК по ул. Свободы 29а</w:t>
      </w:r>
      <w:r w:rsidR="005E21C1">
        <w:rPr>
          <w:rFonts w:ascii="Times New Roman" w:hAnsi="Times New Roman" w:cs="Times New Roman"/>
          <w:sz w:val="24"/>
          <w:szCs w:val="24"/>
        </w:rPr>
        <w:t xml:space="preserve">. </w:t>
      </w:r>
      <w:r w:rsidRPr="00E3437E">
        <w:rPr>
          <w:rFonts w:ascii="Times New Roman" w:hAnsi="Times New Roman" w:cs="Times New Roman"/>
          <w:b/>
          <w:sz w:val="24"/>
          <w:szCs w:val="24"/>
        </w:rPr>
        <w:t>Время сбора – 18.00 ч. – 18.30 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37E">
        <w:rPr>
          <w:rFonts w:ascii="Times New Roman" w:hAnsi="Times New Roman" w:cs="Times New Roman"/>
          <w:sz w:val="24"/>
          <w:szCs w:val="24"/>
        </w:rPr>
        <w:t xml:space="preserve">Во время сбора будет проводиться регистрация участников,  </w:t>
      </w:r>
      <w:proofErr w:type="spellStart"/>
      <w:r w:rsidRPr="00E3437E">
        <w:rPr>
          <w:rFonts w:ascii="Times New Roman" w:hAnsi="Times New Roman" w:cs="Times New Roman"/>
          <w:sz w:val="24"/>
          <w:szCs w:val="24"/>
        </w:rPr>
        <w:t>фотосессия</w:t>
      </w:r>
      <w:proofErr w:type="spellEnd"/>
      <w:r w:rsidRPr="00E3437E">
        <w:rPr>
          <w:rFonts w:ascii="Times New Roman" w:hAnsi="Times New Roman" w:cs="Times New Roman"/>
          <w:sz w:val="24"/>
          <w:szCs w:val="24"/>
        </w:rPr>
        <w:t>.</w:t>
      </w:r>
    </w:p>
    <w:p w:rsidR="00DD7A30" w:rsidRPr="00E3437E" w:rsidRDefault="00DD7A30" w:rsidP="00DD7A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3437E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Pr="00E3437E">
        <w:rPr>
          <w:rFonts w:ascii="Times New Roman" w:hAnsi="Times New Roman" w:cs="Times New Roman"/>
          <w:sz w:val="24"/>
          <w:szCs w:val="24"/>
        </w:rPr>
        <w:t xml:space="preserve"> каждый участник должен обязательно быть с  отличным настроением, энергией, активностью и со своим подготовленным номером.  Правила </w:t>
      </w:r>
      <w:proofErr w:type="spellStart"/>
      <w:r w:rsidRPr="00E3437E">
        <w:rPr>
          <w:rFonts w:ascii="Times New Roman" w:hAnsi="Times New Roman" w:cs="Times New Roman"/>
          <w:sz w:val="24"/>
          <w:szCs w:val="24"/>
        </w:rPr>
        <w:t>батла</w:t>
      </w:r>
      <w:proofErr w:type="spellEnd"/>
      <w:r w:rsidRPr="00E3437E">
        <w:rPr>
          <w:rFonts w:ascii="Times New Roman" w:hAnsi="Times New Roman" w:cs="Times New Roman"/>
          <w:sz w:val="24"/>
          <w:szCs w:val="24"/>
        </w:rPr>
        <w:t xml:space="preserve"> простые:</w:t>
      </w:r>
    </w:p>
    <w:p w:rsidR="00DD7A30" w:rsidRPr="00E3437E" w:rsidRDefault="00DD7A30" w:rsidP="00DD7A30">
      <w:pPr>
        <w:numPr>
          <w:ilvl w:val="2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>Ты танцуешь напротив своего соперника</w:t>
      </w:r>
    </w:p>
    <w:p w:rsidR="00DD7A30" w:rsidRPr="00E3437E" w:rsidRDefault="00DD7A30" w:rsidP="00DD7A30">
      <w:pPr>
        <w:numPr>
          <w:ilvl w:val="2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>Проявляешь к нему максимум уважения</w:t>
      </w:r>
    </w:p>
    <w:p w:rsidR="00DD7A30" w:rsidRDefault="00DD7A30" w:rsidP="00DD7A30">
      <w:pPr>
        <w:numPr>
          <w:ilvl w:val="2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 xml:space="preserve">Показываешь своему сопернику, что ты лучший в этом </w:t>
      </w:r>
      <w:proofErr w:type="spellStart"/>
      <w:r w:rsidRPr="00E3437E">
        <w:rPr>
          <w:rFonts w:ascii="Times New Roman" w:hAnsi="Times New Roman" w:cs="Times New Roman"/>
          <w:sz w:val="24"/>
          <w:szCs w:val="24"/>
        </w:rPr>
        <w:t>батле</w:t>
      </w:r>
      <w:proofErr w:type="spellEnd"/>
    </w:p>
    <w:p w:rsidR="00E54AE3" w:rsidRPr="00E54AE3" w:rsidRDefault="00E54AE3" w:rsidP="00E54AE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AE3">
        <w:rPr>
          <w:rFonts w:ascii="Times New Roman" w:hAnsi="Times New Roman" w:cs="Times New Roman"/>
          <w:b/>
          <w:sz w:val="24"/>
          <w:szCs w:val="24"/>
        </w:rPr>
        <w:t>Танцевальный конкурс будет проходить в три этапа:</w:t>
      </w:r>
    </w:p>
    <w:p w:rsidR="00E54AE3" w:rsidRDefault="00E54AE3" w:rsidP="00E54AE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Представление команды танцевальным номером до 4-х минут под любую музыку;</w:t>
      </w:r>
    </w:p>
    <w:p w:rsidR="00E54AE3" w:rsidRDefault="00E54AE3" w:rsidP="00E54AE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танцевальная композиция на тему «Российское кино» (танец из любого российского кинофильма или музыку);</w:t>
      </w:r>
    </w:p>
    <w:p w:rsidR="00E54AE3" w:rsidRPr="00E3437E" w:rsidRDefault="00E54AE3" w:rsidP="00E54AE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Стенка на стенку.</w:t>
      </w:r>
    </w:p>
    <w:p w:rsidR="00DD7A30" w:rsidRPr="00E3437E" w:rsidRDefault="00DD7A30" w:rsidP="00DD7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spellStart"/>
      <w:r w:rsidRPr="00E3437E">
        <w:rPr>
          <w:rFonts w:ascii="Times New Roman" w:hAnsi="Times New Roman" w:cs="Times New Roman"/>
          <w:sz w:val="24"/>
          <w:szCs w:val="24"/>
        </w:rPr>
        <w:t>батла</w:t>
      </w:r>
      <w:proofErr w:type="spellEnd"/>
      <w:r w:rsidRPr="00E3437E">
        <w:rPr>
          <w:rFonts w:ascii="Times New Roman" w:hAnsi="Times New Roman" w:cs="Times New Roman"/>
          <w:sz w:val="24"/>
          <w:szCs w:val="24"/>
        </w:rPr>
        <w:t xml:space="preserve"> состоится </w:t>
      </w:r>
      <w:proofErr w:type="spellStart"/>
      <w:r w:rsidRPr="00E3437E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E3437E">
        <w:rPr>
          <w:rFonts w:ascii="Times New Roman" w:hAnsi="Times New Roman" w:cs="Times New Roman"/>
          <w:sz w:val="24"/>
          <w:szCs w:val="24"/>
        </w:rPr>
        <w:t xml:space="preserve">. Во время </w:t>
      </w:r>
      <w:proofErr w:type="spellStart"/>
      <w:r w:rsidRPr="00E3437E">
        <w:rPr>
          <w:rFonts w:ascii="Times New Roman" w:hAnsi="Times New Roman" w:cs="Times New Roman"/>
          <w:sz w:val="24"/>
          <w:szCs w:val="24"/>
        </w:rPr>
        <w:t>батла</w:t>
      </w:r>
      <w:proofErr w:type="spellEnd"/>
      <w:r w:rsidRPr="00E3437E">
        <w:rPr>
          <w:rFonts w:ascii="Times New Roman" w:hAnsi="Times New Roman" w:cs="Times New Roman"/>
          <w:sz w:val="24"/>
          <w:szCs w:val="24"/>
        </w:rPr>
        <w:t xml:space="preserve"> будет идти фотосъемка.</w:t>
      </w:r>
    </w:p>
    <w:p w:rsidR="00DD7A30" w:rsidRPr="00E3437E" w:rsidRDefault="00E54AE3" w:rsidP="00E54AE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DD7A30" w:rsidRPr="00E3437E">
        <w:rPr>
          <w:rFonts w:ascii="Times New Roman" w:hAnsi="Times New Roman"/>
          <w:b/>
          <w:sz w:val="24"/>
          <w:szCs w:val="24"/>
        </w:rPr>
        <w:t>Н</w:t>
      </w:r>
      <w:r w:rsidR="00DD7A30">
        <w:rPr>
          <w:rFonts w:ascii="Times New Roman" w:hAnsi="Times New Roman"/>
          <w:b/>
          <w:sz w:val="24"/>
          <w:szCs w:val="24"/>
        </w:rPr>
        <w:t>аграждения:</w:t>
      </w:r>
      <w:r w:rsidR="00DD7A30" w:rsidRPr="00E3437E">
        <w:rPr>
          <w:rFonts w:ascii="Times New Roman" w:hAnsi="Times New Roman"/>
          <w:b/>
          <w:sz w:val="24"/>
          <w:szCs w:val="24"/>
        </w:rPr>
        <w:t xml:space="preserve"> </w:t>
      </w:r>
    </w:p>
    <w:p w:rsidR="00DD7A30" w:rsidRDefault="00DD7A30" w:rsidP="00DD7A3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3437E">
        <w:rPr>
          <w:rFonts w:ascii="Times New Roman" w:hAnsi="Times New Roman"/>
          <w:b/>
          <w:sz w:val="24"/>
          <w:szCs w:val="24"/>
        </w:rPr>
        <w:t xml:space="preserve">     </w:t>
      </w:r>
      <w:r w:rsidRPr="00BD6754">
        <w:rPr>
          <w:rFonts w:ascii="Times New Roman" w:hAnsi="Times New Roman"/>
          <w:sz w:val="24"/>
          <w:szCs w:val="24"/>
        </w:rPr>
        <w:t>Участники и победители награждаются Дипломами Фестиваля и памятными сувенирами.</w:t>
      </w:r>
    </w:p>
    <w:p w:rsidR="005E21C1" w:rsidRPr="00BD6754" w:rsidRDefault="005E21C1" w:rsidP="00DD7A3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D7A30" w:rsidRDefault="00E54AE3" w:rsidP="00E54AE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DD7A30" w:rsidRPr="00E3437E">
        <w:rPr>
          <w:rFonts w:ascii="Times New Roman" w:hAnsi="Times New Roman"/>
          <w:b/>
          <w:sz w:val="24"/>
          <w:szCs w:val="24"/>
        </w:rPr>
        <w:t>Что нужно для участия</w:t>
      </w:r>
    </w:p>
    <w:p w:rsidR="00DD7A30" w:rsidRDefault="00DD7A30" w:rsidP="00DD7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3437E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батле</w:t>
      </w:r>
      <w:proofErr w:type="spellEnd"/>
      <w:r w:rsidRPr="00E3437E">
        <w:rPr>
          <w:rFonts w:ascii="Times New Roman" w:hAnsi="Times New Roman" w:cs="Times New Roman"/>
          <w:sz w:val="24"/>
          <w:szCs w:val="24"/>
        </w:rPr>
        <w:t xml:space="preserve"> необходимо ознакомиться с положением, продумать до мелочей свое выступление, вооружиться прекрасным настроением, пригласить своих друзей и знакомых и прийти 1</w:t>
      </w:r>
      <w:r w:rsidR="00CC12BA">
        <w:rPr>
          <w:rFonts w:ascii="Times New Roman" w:hAnsi="Times New Roman" w:cs="Times New Roman"/>
          <w:sz w:val="24"/>
          <w:szCs w:val="24"/>
        </w:rPr>
        <w:t>3</w:t>
      </w:r>
      <w:r w:rsidRPr="00E3437E">
        <w:rPr>
          <w:rFonts w:ascii="Times New Roman" w:hAnsi="Times New Roman" w:cs="Times New Roman"/>
          <w:sz w:val="24"/>
          <w:szCs w:val="24"/>
        </w:rPr>
        <w:t xml:space="preserve"> августа к 18.00 ч. на </w:t>
      </w:r>
      <w:r>
        <w:rPr>
          <w:rFonts w:ascii="Times New Roman" w:hAnsi="Times New Roman" w:cs="Times New Roman"/>
          <w:sz w:val="24"/>
          <w:szCs w:val="24"/>
        </w:rPr>
        <w:t xml:space="preserve">улицу </w:t>
      </w:r>
      <w:r w:rsidRPr="00E3437E">
        <w:rPr>
          <w:rFonts w:ascii="Times New Roman" w:hAnsi="Times New Roman" w:cs="Times New Roman"/>
          <w:sz w:val="24"/>
          <w:szCs w:val="24"/>
        </w:rPr>
        <w:t>Свободы 29а (РДК). А дальше вам все подскажут организаторы.</w:t>
      </w:r>
    </w:p>
    <w:p w:rsidR="005E21C1" w:rsidRDefault="005E21C1" w:rsidP="005E21C1">
      <w:pPr>
        <w:pStyle w:val="a5"/>
        <w:spacing w:before="0" w:beforeAutospacing="0" w:after="0" w:afterAutospacing="0"/>
        <w:ind w:firstLine="708"/>
        <w:jc w:val="both"/>
        <w:rPr>
          <w:bCs/>
        </w:rPr>
      </w:pPr>
      <w:r w:rsidRPr="0027495B">
        <w:rPr>
          <w:bCs/>
        </w:rPr>
        <w:t xml:space="preserve">Участники конкурса подают заявку </w:t>
      </w:r>
      <w:r w:rsidRPr="005E21C1">
        <w:rPr>
          <w:b/>
          <w:bCs/>
          <w:u w:val="single"/>
        </w:rPr>
        <w:t xml:space="preserve">до 30 июля </w:t>
      </w:r>
      <w:smartTag w:uri="urn:schemas-microsoft-com:office:smarttags" w:element="metricconverter">
        <w:smartTagPr>
          <w:attr w:name="ProductID" w:val="2016 г"/>
        </w:smartTagPr>
        <w:r w:rsidRPr="005E21C1">
          <w:rPr>
            <w:b/>
            <w:bCs/>
            <w:u w:val="single"/>
          </w:rPr>
          <w:t>2016 г</w:t>
        </w:r>
      </w:smartTag>
      <w:r w:rsidRPr="005E21C1">
        <w:rPr>
          <w:b/>
          <w:bCs/>
          <w:u w:val="single"/>
        </w:rPr>
        <w:t>. включительно</w:t>
      </w:r>
      <w:r w:rsidRPr="0027495B">
        <w:rPr>
          <w:bCs/>
        </w:rPr>
        <w:t xml:space="preserve"> </w:t>
      </w:r>
      <w:hyperlink r:id="rId5" w:history="1">
        <w:r w:rsidRPr="0027495B">
          <w:rPr>
            <w:rStyle w:val="a3"/>
            <w:lang w:val="en-US"/>
          </w:rPr>
          <w:t>ok</w:t>
        </w:r>
        <w:r w:rsidRPr="0027495B">
          <w:rPr>
            <w:rStyle w:val="a3"/>
          </w:rPr>
          <w:t>.</w:t>
        </w:r>
        <w:r w:rsidRPr="0027495B">
          <w:rPr>
            <w:rStyle w:val="a3"/>
            <w:lang w:val="en-US"/>
          </w:rPr>
          <w:t>uinsk</w:t>
        </w:r>
        <w:r w:rsidRPr="0027495B">
          <w:rPr>
            <w:rStyle w:val="a3"/>
          </w:rPr>
          <w:t>@</w:t>
        </w:r>
        <w:r w:rsidRPr="0027495B">
          <w:rPr>
            <w:rStyle w:val="a3"/>
            <w:lang w:val="en-US"/>
          </w:rPr>
          <w:t>rambler</w:t>
        </w:r>
        <w:r w:rsidRPr="0027495B">
          <w:rPr>
            <w:rStyle w:val="a3"/>
          </w:rPr>
          <w:t>.</w:t>
        </w:r>
        <w:proofErr w:type="spellStart"/>
        <w:r w:rsidRPr="0027495B">
          <w:rPr>
            <w:rStyle w:val="a3"/>
          </w:rPr>
          <w:t>ru</w:t>
        </w:r>
        <w:proofErr w:type="spellEnd"/>
      </w:hyperlink>
      <w:r w:rsidRPr="0027495B">
        <w:t xml:space="preserve"> , </w:t>
      </w:r>
      <w:r w:rsidRPr="0027495B">
        <w:rPr>
          <w:b/>
        </w:rPr>
        <w:t>тел/факс 8(34259) 2 34 56</w:t>
      </w:r>
      <w:r w:rsidRPr="0027495B">
        <w:t xml:space="preserve"> </w:t>
      </w:r>
      <w:r w:rsidRPr="0027495B">
        <w:rPr>
          <w:bCs/>
        </w:rPr>
        <w:t>(см. Приложение)</w:t>
      </w:r>
    </w:p>
    <w:p w:rsidR="00DD7A30" w:rsidRDefault="00DD7A30" w:rsidP="00DD7A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 xml:space="preserve">Расходы на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37E">
        <w:rPr>
          <w:rFonts w:ascii="Times New Roman" w:hAnsi="Times New Roman" w:cs="Times New Roman"/>
          <w:sz w:val="24"/>
          <w:szCs w:val="24"/>
        </w:rPr>
        <w:t xml:space="preserve"> берет на себя направляющая сторона.</w:t>
      </w:r>
    </w:p>
    <w:p w:rsidR="00CC12BA" w:rsidRPr="00E3437E" w:rsidRDefault="00CC12BA" w:rsidP="00DD7A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A30" w:rsidRPr="00E3437E" w:rsidRDefault="00E54AE3" w:rsidP="00E54AE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DD7A30" w:rsidRPr="00E3437E">
        <w:rPr>
          <w:rFonts w:ascii="Times New Roman" w:hAnsi="Times New Roman"/>
          <w:b/>
          <w:sz w:val="24"/>
          <w:szCs w:val="24"/>
        </w:rPr>
        <w:t xml:space="preserve">Заключительные положения </w:t>
      </w:r>
    </w:p>
    <w:p w:rsidR="00DD7A30" w:rsidRDefault="00DD7A30" w:rsidP="00DD7A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>Всю информацию о проведении «</w:t>
      </w:r>
      <w:proofErr w:type="gramStart"/>
      <w:r w:rsidRPr="00E343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анцевального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батла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3437E">
        <w:rPr>
          <w:rFonts w:ascii="Times New Roman" w:hAnsi="Times New Roman" w:cs="Times New Roman"/>
          <w:sz w:val="24"/>
          <w:szCs w:val="24"/>
        </w:rPr>
        <w:t xml:space="preserve">  можно получить 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437E">
        <w:rPr>
          <w:rFonts w:ascii="Times New Roman" w:hAnsi="Times New Roman" w:cs="Times New Roman"/>
          <w:sz w:val="24"/>
          <w:szCs w:val="24"/>
        </w:rPr>
        <w:t>рганизаторов</w:t>
      </w:r>
      <w:r w:rsidR="00E54AE3">
        <w:rPr>
          <w:rFonts w:ascii="Times New Roman" w:hAnsi="Times New Roman" w:cs="Times New Roman"/>
          <w:sz w:val="24"/>
          <w:szCs w:val="24"/>
        </w:rPr>
        <w:t xml:space="preserve"> - </w:t>
      </w:r>
      <w:r w:rsidRPr="00E3437E">
        <w:rPr>
          <w:rFonts w:ascii="Times New Roman" w:hAnsi="Times New Roman" w:cs="Times New Roman"/>
          <w:sz w:val="24"/>
          <w:szCs w:val="24"/>
        </w:rPr>
        <w:t>тел./факс 8(34 259)</w:t>
      </w:r>
      <w:r>
        <w:rPr>
          <w:rFonts w:ascii="Times New Roman" w:hAnsi="Times New Roman" w:cs="Times New Roman"/>
          <w:sz w:val="24"/>
          <w:szCs w:val="24"/>
        </w:rPr>
        <w:t xml:space="preserve">, 23402, </w:t>
      </w:r>
      <w:r w:rsidRPr="00E3437E">
        <w:rPr>
          <w:rFonts w:ascii="Times New Roman" w:hAnsi="Times New Roman" w:cs="Times New Roman"/>
          <w:sz w:val="24"/>
          <w:szCs w:val="24"/>
        </w:rPr>
        <w:t xml:space="preserve">23456 </w:t>
      </w:r>
      <w:hyperlink r:id="rId6" w:history="1">
        <w:r w:rsidRPr="00E3437E">
          <w:rPr>
            <w:rStyle w:val="a3"/>
            <w:rFonts w:ascii="Times New Roman" w:hAnsi="Times New Roman" w:cs="Times New Roman"/>
            <w:sz w:val="24"/>
            <w:szCs w:val="24"/>
          </w:rPr>
          <w:t>ok.uinsk@rambler.ru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E21C1" w:rsidRPr="006E2074">
          <w:rPr>
            <w:rStyle w:val="a3"/>
            <w:rFonts w:ascii="Times New Roman" w:hAnsi="Times New Roman" w:cs="Times New Roman"/>
            <w:sz w:val="24"/>
            <w:szCs w:val="24"/>
          </w:rPr>
          <w:t>domkulturyuinsk@yandex.ru</w:t>
        </w:r>
      </w:hyperlink>
    </w:p>
    <w:p w:rsidR="005E21C1" w:rsidRDefault="005E21C1" w:rsidP="00DD7A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1C1" w:rsidRDefault="005E21C1" w:rsidP="00DD7A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1C1" w:rsidRDefault="005E21C1" w:rsidP="00DD7A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1C1" w:rsidRDefault="005E21C1" w:rsidP="005E21C1">
      <w:pPr>
        <w:pStyle w:val="a5"/>
        <w:spacing w:before="0" w:beforeAutospacing="0" w:after="0" w:afterAutospacing="0"/>
        <w:jc w:val="center"/>
        <w:rPr>
          <w:b/>
        </w:rPr>
      </w:pPr>
      <w:r w:rsidRPr="00BA29D7">
        <w:rPr>
          <w:b/>
        </w:rPr>
        <w:t xml:space="preserve">Заявки </w:t>
      </w:r>
    </w:p>
    <w:p w:rsidR="005E21C1" w:rsidRPr="00E3437E" w:rsidRDefault="005E21C1" w:rsidP="005E21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9D7">
        <w:rPr>
          <w:b/>
        </w:rPr>
        <w:t xml:space="preserve">на участие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молодежного конкурса </w:t>
      </w:r>
      <w:r w:rsidRPr="00E343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Танцевальный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37E">
        <w:rPr>
          <w:rFonts w:ascii="Times New Roman" w:hAnsi="Times New Roman" w:cs="Times New Roman"/>
          <w:b/>
          <w:sz w:val="24"/>
          <w:szCs w:val="24"/>
        </w:rPr>
        <w:t>батл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343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1C1" w:rsidRDefault="005E21C1" w:rsidP="005E21C1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E3437E">
        <w:rPr>
          <w:b/>
        </w:rPr>
        <w:t xml:space="preserve"> </w:t>
      </w:r>
      <w:r>
        <w:rPr>
          <w:b/>
        </w:rPr>
        <w:t>среди танцевальных команд Пермского края</w:t>
      </w:r>
    </w:p>
    <w:p w:rsidR="005E21C1" w:rsidRDefault="005E21C1" w:rsidP="005E21C1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5E21C1" w:rsidRPr="00301316" w:rsidRDefault="005E21C1" w:rsidP="005E21C1">
      <w:pPr>
        <w:pStyle w:val="a5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301316">
        <w:rPr>
          <w:bCs/>
        </w:rPr>
        <w:t>Наименование муниципального образования_____________________________</w:t>
      </w:r>
      <w:r>
        <w:rPr>
          <w:bCs/>
        </w:rPr>
        <w:t>___</w:t>
      </w:r>
    </w:p>
    <w:p w:rsidR="005E21C1" w:rsidRPr="005E21C1" w:rsidRDefault="005E21C1" w:rsidP="005E21C1">
      <w:pPr>
        <w:pStyle w:val="a5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301316">
        <w:t xml:space="preserve">Наименование </w:t>
      </w:r>
      <w:r>
        <w:t>коллектива_____</w:t>
      </w:r>
      <w:r w:rsidRPr="00301316">
        <w:t>_________________________________________</w:t>
      </w:r>
      <w:r>
        <w:t>_</w:t>
      </w:r>
    </w:p>
    <w:p w:rsidR="005E21C1" w:rsidRPr="00301316" w:rsidRDefault="005E21C1" w:rsidP="005E21C1">
      <w:pPr>
        <w:pStyle w:val="a5"/>
        <w:numPr>
          <w:ilvl w:val="0"/>
          <w:numId w:val="6"/>
        </w:numPr>
        <w:spacing w:before="0" w:beforeAutospacing="0" w:after="0" w:afterAutospacing="0"/>
        <w:rPr>
          <w:bCs/>
        </w:rPr>
      </w:pPr>
      <w:r>
        <w:t>Количество человек _____________________________________________________</w:t>
      </w:r>
    </w:p>
    <w:p w:rsidR="005E21C1" w:rsidRPr="00301316" w:rsidRDefault="005E21C1" w:rsidP="005E21C1">
      <w:pPr>
        <w:pStyle w:val="a5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301316">
        <w:t>Ф.И.О. автора или руководителя_______________________________________</w:t>
      </w:r>
      <w:r>
        <w:t>___</w:t>
      </w:r>
      <w:r w:rsidRPr="00301316">
        <w:t>_</w:t>
      </w:r>
    </w:p>
    <w:p w:rsidR="005E21C1" w:rsidRPr="00301316" w:rsidRDefault="005E21C1" w:rsidP="005E21C1">
      <w:pPr>
        <w:pStyle w:val="a5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301316">
        <w:t>Контактные телефоны__________________________________________________</w:t>
      </w:r>
      <w:r>
        <w:t>__</w:t>
      </w:r>
    </w:p>
    <w:p w:rsidR="005E21C1" w:rsidRPr="00301316" w:rsidRDefault="005E21C1" w:rsidP="005E21C1">
      <w:pPr>
        <w:pStyle w:val="a5"/>
        <w:numPr>
          <w:ilvl w:val="0"/>
          <w:numId w:val="6"/>
        </w:numPr>
        <w:spacing w:after="202" w:afterAutospacing="0"/>
      </w:pPr>
      <w:r>
        <w:t>Технические требования__________________________________________________</w:t>
      </w:r>
    </w:p>
    <w:p w:rsidR="005E21C1" w:rsidRPr="00301316" w:rsidRDefault="005E21C1" w:rsidP="005E21C1">
      <w:pPr>
        <w:pStyle w:val="a5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301316">
        <w:t>Опыт участия в подобных проектах (если есть, указать где) _______________</w:t>
      </w:r>
      <w:r>
        <w:t>____</w:t>
      </w:r>
      <w:r w:rsidRPr="00301316">
        <w:t>_</w:t>
      </w:r>
    </w:p>
    <w:p w:rsidR="005E21C1" w:rsidRPr="00301316" w:rsidRDefault="005E21C1" w:rsidP="005E21C1">
      <w:pPr>
        <w:pStyle w:val="a5"/>
        <w:spacing w:before="0" w:beforeAutospacing="0" w:after="0" w:afterAutospacing="0"/>
        <w:jc w:val="center"/>
      </w:pPr>
    </w:p>
    <w:p w:rsidR="005E21C1" w:rsidRPr="004E0107" w:rsidRDefault="005E21C1" w:rsidP="005E21C1">
      <w:pPr>
        <w:shd w:val="clear" w:color="auto" w:fill="FFFFFF"/>
        <w:spacing w:after="0" w:line="240" w:lineRule="auto"/>
        <w:ind w:left="3" w:right="-5"/>
        <w:rPr>
          <w:rFonts w:ascii="Times New Roman" w:eastAsia="Times New Roman" w:hAnsi="Times New Roman"/>
          <w:sz w:val="24"/>
          <w:szCs w:val="24"/>
        </w:rPr>
      </w:pPr>
      <w:r w:rsidRPr="004E0107">
        <w:rPr>
          <w:rFonts w:ascii="Arial" w:eastAsia="Times New Roman" w:hAnsi="Arial" w:cs="Arial"/>
        </w:rPr>
        <w:t> </w:t>
      </w:r>
      <w:r w:rsidRPr="004E0107">
        <w:rPr>
          <w:rFonts w:ascii="Times New Roman" w:eastAsia="Times New Roman" w:hAnsi="Times New Roman"/>
          <w:sz w:val="24"/>
          <w:szCs w:val="24"/>
        </w:rPr>
        <w:t>Адрес___________________________________________________________</w:t>
      </w:r>
    </w:p>
    <w:p w:rsidR="005E21C1" w:rsidRPr="004E0107" w:rsidRDefault="005E21C1" w:rsidP="005E21C1">
      <w:pPr>
        <w:shd w:val="clear" w:color="auto" w:fill="FFFFFF"/>
        <w:spacing w:after="0" w:line="240" w:lineRule="auto"/>
        <w:ind w:left="3" w:right="-5"/>
        <w:rPr>
          <w:rFonts w:ascii="Times New Roman" w:eastAsia="Times New Roman" w:hAnsi="Times New Roman"/>
          <w:sz w:val="24"/>
          <w:szCs w:val="24"/>
        </w:rPr>
      </w:pPr>
      <w:proofErr w:type="gramStart"/>
      <w:r w:rsidRPr="004E0107">
        <w:rPr>
          <w:rFonts w:ascii="Times New Roman" w:eastAsia="Times New Roman" w:hAnsi="Times New Roman"/>
          <w:sz w:val="24"/>
          <w:szCs w:val="24"/>
        </w:rPr>
        <w:t>рабочий (___________________________</w:t>
      </w:r>
      <w:proofErr w:type="gramEnd"/>
    </w:p>
    <w:p w:rsidR="005E21C1" w:rsidRPr="004E0107" w:rsidRDefault="005E21C1" w:rsidP="005E21C1">
      <w:pPr>
        <w:shd w:val="clear" w:color="auto" w:fill="FFFFFF"/>
        <w:spacing w:after="0" w:line="240" w:lineRule="auto"/>
        <w:ind w:left="3" w:right="-5"/>
        <w:rPr>
          <w:rFonts w:ascii="Times New Roman" w:eastAsia="Times New Roman" w:hAnsi="Times New Roman"/>
          <w:sz w:val="24"/>
          <w:szCs w:val="24"/>
        </w:rPr>
      </w:pPr>
      <w:proofErr w:type="gramStart"/>
      <w:r w:rsidRPr="004E0107">
        <w:rPr>
          <w:rFonts w:ascii="Times New Roman" w:eastAsia="Times New Roman" w:hAnsi="Times New Roman"/>
          <w:sz w:val="24"/>
          <w:szCs w:val="24"/>
        </w:rPr>
        <w:t>мобильный (________________________</w:t>
      </w:r>
      <w:proofErr w:type="gramEnd"/>
    </w:p>
    <w:p w:rsidR="005E21C1" w:rsidRPr="004E0107" w:rsidRDefault="005E21C1" w:rsidP="005E21C1">
      <w:pPr>
        <w:shd w:val="clear" w:color="auto" w:fill="FFFFFF"/>
        <w:spacing w:after="0" w:line="240" w:lineRule="auto"/>
        <w:ind w:left="3" w:right="-5"/>
        <w:rPr>
          <w:rFonts w:ascii="Times New Roman" w:eastAsia="Times New Roman" w:hAnsi="Times New Roman"/>
          <w:sz w:val="24"/>
          <w:szCs w:val="24"/>
        </w:rPr>
      </w:pPr>
      <w:proofErr w:type="gramStart"/>
      <w:r w:rsidRPr="004E0107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4E0107">
        <w:rPr>
          <w:rFonts w:ascii="Times New Roman" w:eastAsia="Times New Roman" w:hAnsi="Times New Roman"/>
          <w:sz w:val="24"/>
          <w:szCs w:val="24"/>
        </w:rPr>
        <w:t>-</w:t>
      </w:r>
      <w:r w:rsidRPr="004E0107">
        <w:rPr>
          <w:rFonts w:ascii="Times New Roman" w:eastAsia="Times New Roman" w:hAnsi="Times New Roman"/>
          <w:sz w:val="24"/>
          <w:szCs w:val="24"/>
          <w:lang w:val="en-US"/>
        </w:rPr>
        <w:t>mail</w:t>
      </w:r>
      <w:proofErr w:type="gramEnd"/>
      <w:r w:rsidRPr="004E0107">
        <w:rPr>
          <w:rFonts w:ascii="Times New Roman" w:eastAsia="Times New Roman" w:hAnsi="Times New Roman"/>
          <w:sz w:val="24"/>
          <w:szCs w:val="24"/>
        </w:rPr>
        <w:t>:______________________________</w:t>
      </w:r>
    </w:p>
    <w:p w:rsidR="005E21C1" w:rsidRPr="00E3437E" w:rsidRDefault="005E21C1" w:rsidP="00DD7A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D79" w:rsidRDefault="00EF0D79"/>
    <w:sectPr w:rsidR="00EF0D79" w:rsidSect="00BF5BD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B7D0F72"/>
    <w:multiLevelType w:val="hybridMultilevel"/>
    <w:tmpl w:val="5DF05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505F3"/>
    <w:multiLevelType w:val="hybridMultilevel"/>
    <w:tmpl w:val="546C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40997"/>
    <w:multiLevelType w:val="hybridMultilevel"/>
    <w:tmpl w:val="1666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A30"/>
    <w:rsid w:val="00332061"/>
    <w:rsid w:val="003D401C"/>
    <w:rsid w:val="005E21C1"/>
    <w:rsid w:val="00C60A83"/>
    <w:rsid w:val="00CC12BA"/>
    <w:rsid w:val="00CE69D7"/>
    <w:rsid w:val="00DD7A30"/>
    <w:rsid w:val="00E54AE3"/>
    <w:rsid w:val="00EF0D79"/>
    <w:rsid w:val="00F2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7A30"/>
    <w:rPr>
      <w:color w:val="0000FF"/>
      <w:u w:val="single"/>
    </w:rPr>
  </w:style>
  <w:style w:type="paragraph" w:customStyle="1" w:styleId="1">
    <w:name w:val="Абзац списка1"/>
    <w:basedOn w:val="a"/>
    <w:rsid w:val="00DD7A3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DD7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D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54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kulturyuin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.uinsk@rambler.ru" TargetMode="External"/><Relationship Id="rId5" Type="http://schemas.openxmlformats.org/officeDocument/2006/relationships/hyperlink" Target="mailto:ok.uinsk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2016-07-18T09:34:00Z</cp:lastPrinted>
  <dcterms:created xsi:type="dcterms:W3CDTF">2016-07-15T02:59:00Z</dcterms:created>
  <dcterms:modified xsi:type="dcterms:W3CDTF">2016-07-18T09:47:00Z</dcterms:modified>
</cp:coreProperties>
</file>